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6A52" w:rsidRPr="00D447B0" w:rsidRDefault="00656A52" w:rsidP="00F0003C">
      <w:pPr>
        <w:spacing w:before="120"/>
        <w:jc w:val="right"/>
        <w:rPr>
          <w:rFonts w:ascii="Arial" w:hAnsi="Arial" w:cs="Arial"/>
          <w:bCs/>
          <w:szCs w:val="22"/>
        </w:rPr>
      </w:pPr>
    </w:p>
    <w:p w:rsidR="00F0003C" w:rsidRPr="00D447B0" w:rsidRDefault="00F0003C" w:rsidP="00F0003C">
      <w:pPr>
        <w:spacing w:before="120"/>
        <w:jc w:val="right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_______________________, dnia _____________ r.</w:t>
      </w:r>
    </w:p>
    <w:p w:rsidR="00916821" w:rsidRPr="00D447B0" w:rsidRDefault="00916821" w:rsidP="00445412">
      <w:pPr>
        <w:spacing w:before="120"/>
        <w:jc w:val="right"/>
        <w:rPr>
          <w:rFonts w:ascii="Arial" w:hAnsi="Arial" w:cs="Arial"/>
          <w:b/>
          <w:bCs/>
          <w:szCs w:val="22"/>
        </w:rPr>
      </w:pPr>
    </w:p>
    <w:p w:rsidR="00916821" w:rsidRPr="00D447B0" w:rsidRDefault="000E1C61" w:rsidP="00445412">
      <w:pPr>
        <w:spacing w:before="120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______________________________________</w:t>
      </w:r>
    </w:p>
    <w:p w:rsidR="00916821" w:rsidRPr="00D447B0" w:rsidRDefault="000E1C61" w:rsidP="00445412">
      <w:pPr>
        <w:spacing w:before="120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______________________________________</w:t>
      </w:r>
    </w:p>
    <w:p w:rsidR="004E0C25" w:rsidRPr="00D447B0" w:rsidRDefault="000E1C61" w:rsidP="00445412">
      <w:pPr>
        <w:spacing w:before="120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______________________________________</w:t>
      </w:r>
    </w:p>
    <w:p w:rsidR="00916821" w:rsidRPr="00D447B0" w:rsidRDefault="003078EB" w:rsidP="00445412">
      <w:pPr>
        <w:spacing w:before="120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 xml:space="preserve">(Nazwa, </w:t>
      </w:r>
      <w:r w:rsidR="00916821" w:rsidRPr="00D447B0">
        <w:rPr>
          <w:rFonts w:ascii="Arial" w:hAnsi="Arial" w:cs="Arial"/>
          <w:bCs/>
          <w:szCs w:val="22"/>
        </w:rPr>
        <w:t>adres</w:t>
      </w:r>
      <w:r w:rsidRPr="00D447B0">
        <w:rPr>
          <w:rFonts w:ascii="Arial" w:hAnsi="Arial" w:cs="Arial"/>
          <w:bCs/>
          <w:szCs w:val="22"/>
        </w:rPr>
        <w:t>, tel.</w:t>
      </w:r>
      <w:r w:rsidR="00916821" w:rsidRPr="00D447B0">
        <w:rPr>
          <w:rFonts w:ascii="Arial" w:hAnsi="Arial" w:cs="Arial"/>
          <w:bCs/>
          <w:szCs w:val="22"/>
        </w:rPr>
        <w:t xml:space="preserve"> wykonawcy)</w:t>
      </w:r>
    </w:p>
    <w:p w:rsidR="00916821" w:rsidRPr="00D447B0" w:rsidRDefault="00916821" w:rsidP="00445412">
      <w:pPr>
        <w:spacing w:before="120"/>
        <w:jc w:val="both"/>
        <w:rPr>
          <w:rFonts w:ascii="Arial" w:hAnsi="Arial" w:cs="Arial"/>
          <w:bCs/>
          <w:szCs w:val="22"/>
        </w:rPr>
      </w:pPr>
    </w:p>
    <w:p w:rsidR="00D447B0" w:rsidRPr="00D447B0" w:rsidRDefault="00D447B0" w:rsidP="00D447B0">
      <w:pPr>
        <w:spacing w:line="360" w:lineRule="auto"/>
        <w:ind w:left="5529"/>
        <w:jc w:val="both"/>
        <w:rPr>
          <w:rFonts w:ascii="Arial" w:hAnsi="Arial" w:cs="Arial"/>
          <w:b/>
          <w:bCs/>
          <w:szCs w:val="22"/>
        </w:rPr>
      </w:pPr>
      <w:r w:rsidRPr="00D447B0">
        <w:rPr>
          <w:rFonts w:ascii="Arial" w:hAnsi="Arial" w:cs="Arial"/>
          <w:b/>
          <w:bCs/>
          <w:szCs w:val="22"/>
        </w:rPr>
        <w:t>Nadleśnictwo Nawojowa</w:t>
      </w:r>
    </w:p>
    <w:p w:rsidR="00D447B0" w:rsidRDefault="00D447B0" w:rsidP="00D447B0">
      <w:pPr>
        <w:spacing w:line="360" w:lineRule="auto"/>
        <w:ind w:left="5529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 xml:space="preserve">ul. </w:t>
      </w:r>
      <w:r>
        <w:rPr>
          <w:rFonts w:ascii="Arial" w:hAnsi="Arial" w:cs="Arial"/>
          <w:bCs/>
          <w:szCs w:val="22"/>
        </w:rPr>
        <w:t>Lipowa 1</w:t>
      </w:r>
    </w:p>
    <w:p w:rsidR="00D447B0" w:rsidRPr="00D447B0" w:rsidRDefault="00D447B0" w:rsidP="00D447B0">
      <w:pPr>
        <w:spacing w:line="360" w:lineRule="auto"/>
        <w:ind w:left="5529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33-335 Nawojowa</w:t>
      </w:r>
    </w:p>
    <w:p w:rsidR="00D447B0" w:rsidRDefault="00D447B0" w:rsidP="00D447B0">
      <w:pPr>
        <w:spacing w:before="120" w:line="360" w:lineRule="auto"/>
        <w:jc w:val="center"/>
        <w:rPr>
          <w:rFonts w:ascii="Arial" w:hAnsi="Arial" w:cs="Arial"/>
          <w:b/>
          <w:bCs/>
          <w:szCs w:val="22"/>
        </w:rPr>
      </w:pPr>
    </w:p>
    <w:p w:rsidR="00916821" w:rsidRPr="00D447B0" w:rsidRDefault="00F0003C" w:rsidP="00D447B0">
      <w:pPr>
        <w:spacing w:before="120" w:line="360" w:lineRule="auto"/>
        <w:jc w:val="center"/>
        <w:rPr>
          <w:rFonts w:ascii="Arial" w:hAnsi="Arial" w:cs="Arial"/>
          <w:b/>
          <w:bCs/>
          <w:szCs w:val="22"/>
        </w:rPr>
      </w:pPr>
      <w:r w:rsidRPr="00D447B0">
        <w:rPr>
          <w:rFonts w:ascii="Arial" w:hAnsi="Arial" w:cs="Arial"/>
          <w:b/>
          <w:bCs/>
          <w:szCs w:val="22"/>
        </w:rPr>
        <w:t>O</w:t>
      </w:r>
      <w:r w:rsidR="00916821" w:rsidRPr="00D447B0">
        <w:rPr>
          <w:rFonts w:ascii="Arial" w:hAnsi="Arial" w:cs="Arial"/>
          <w:b/>
          <w:bCs/>
          <w:szCs w:val="22"/>
        </w:rPr>
        <w:t xml:space="preserve">FERTA </w:t>
      </w:r>
    </w:p>
    <w:p w:rsidR="00E40D1D" w:rsidRPr="00D447B0" w:rsidRDefault="00F0003C" w:rsidP="00D447B0">
      <w:pPr>
        <w:spacing w:before="240" w:after="240" w:line="360" w:lineRule="auto"/>
        <w:ind w:firstLine="360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O</w:t>
      </w:r>
      <w:r w:rsidR="00916821" w:rsidRPr="00D447B0">
        <w:rPr>
          <w:rFonts w:ascii="Arial" w:hAnsi="Arial" w:cs="Arial"/>
          <w:bCs/>
          <w:szCs w:val="22"/>
        </w:rPr>
        <w:t>d</w:t>
      </w:r>
      <w:r w:rsidRPr="00D447B0">
        <w:rPr>
          <w:rFonts w:ascii="Arial" w:hAnsi="Arial" w:cs="Arial"/>
          <w:bCs/>
          <w:szCs w:val="22"/>
        </w:rPr>
        <w:t>p</w:t>
      </w:r>
      <w:r w:rsidR="00916821" w:rsidRPr="00D447B0">
        <w:rPr>
          <w:rFonts w:ascii="Arial" w:hAnsi="Arial" w:cs="Arial"/>
          <w:bCs/>
          <w:szCs w:val="22"/>
        </w:rPr>
        <w:t xml:space="preserve">owiadając na ogłoszenie </w:t>
      </w:r>
      <w:r w:rsidR="00656A52" w:rsidRPr="00D447B0">
        <w:rPr>
          <w:rFonts w:ascii="Arial" w:hAnsi="Arial" w:cs="Arial"/>
          <w:bCs/>
          <w:szCs w:val="22"/>
        </w:rPr>
        <w:t xml:space="preserve">o zamówieniu </w:t>
      </w:r>
      <w:r w:rsidR="00E40D1D" w:rsidRPr="00D447B0">
        <w:rPr>
          <w:rFonts w:ascii="Arial" w:hAnsi="Arial" w:cs="Arial"/>
          <w:bCs/>
          <w:szCs w:val="22"/>
        </w:rPr>
        <w:t>(</w:t>
      </w:r>
      <w:proofErr w:type="spellStart"/>
      <w:r w:rsidR="00E40D1D" w:rsidRPr="00D447B0">
        <w:rPr>
          <w:rFonts w:ascii="Arial" w:hAnsi="Arial" w:cs="Arial"/>
          <w:b/>
          <w:bCs/>
          <w:szCs w:val="22"/>
        </w:rPr>
        <w:t>zn</w:t>
      </w:r>
      <w:proofErr w:type="spellEnd"/>
      <w:r w:rsidR="00E40D1D" w:rsidRPr="00D447B0">
        <w:rPr>
          <w:rFonts w:ascii="Arial" w:hAnsi="Arial" w:cs="Arial"/>
          <w:b/>
          <w:bCs/>
          <w:szCs w:val="22"/>
        </w:rPr>
        <w:t xml:space="preserve">. </w:t>
      </w:r>
      <w:proofErr w:type="spellStart"/>
      <w:r w:rsidR="00E40D1D" w:rsidRPr="00D447B0">
        <w:rPr>
          <w:rFonts w:ascii="Arial" w:hAnsi="Arial" w:cs="Arial"/>
          <w:b/>
          <w:bCs/>
          <w:szCs w:val="22"/>
        </w:rPr>
        <w:t>spr</w:t>
      </w:r>
      <w:proofErr w:type="spellEnd"/>
      <w:r w:rsidR="00E40D1D" w:rsidRPr="00D447B0">
        <w:rPr>
          <w:rFonts w:ascii="Arial" w:hAnsi="Arial" w:cs="Arial"/>
          <w:b/>
          <w:bCs/>
          <w:szCs w:val="22"/>
        </w:rPr>
        <w:t>. SA.270.</w:t>
      </w:r>
      <w:r w:rsidR="00656A52" w:rsidRPr="00D447B0">
        <w:rPr>
          <w:rFonts w:ascii="Arial" w:hAnsi="Arial" w:cs="Arial"/>
          <w:b/>
          <w:bCs/>
          <w:szCs w:val="22"/>
        </w:rPr>
        <w:t>3</w:t>
      </w:r>
      <w:r w:rsidR="00E40D1D" w:rsidRPr="00D447B0">
        <w:rPr>
          <w:rFonts w:ascii="Arial" w:hAnsi="Arial" w:cs="Arial"/>
          <w:b/>
          <w:bCs/>
          <w:szCs w:val="22"/>
        </w:rPr>
        <w:t>.</w:t>
      </w:r>
      <w:r w:rsidR="00656A52" w:rsidRPr="00D447B0">
        <w:rPr>
          <w:rFonts w:ascii="Arial" w:hAnsi="Arial" w:cs="Arial"/>
          <w:b/>
          <w:bCs/>
          <w:szCs w:val="22"/>
        </w:rPr>
        <w:t>3</w:t>
      </w:r>
      <w:r w:rsidR="00E40D1D" w:rsidRPr="00D447B0">
        <w:rPr>
          <w:rFonts w:ascii="Arial" w:hAnsi="Arial" w:cs="Arial"/>
          <w:b/>
          <w:bCs/>
          <w:szCs w:val="22"/>
        </w:rPr>
        <w:t>.202</w:t>
      </w:r>
      <w:r w:rsidR="00656A52" w:rsidRPr="00D447B0">
        <w:rPr>
          <w:rFonts w:ascii="Arial" w:hAnsi="Arial" w:cs="Arial"/>
          <w:b/>
          <w:bCs/>
          <w:szCs w:val="22"/>
        </w:rPr>
        <w:t>2</w:t>
      </w:r>
      <w:r w:rsidR="00E40D1D" w:rsidRPr="00D447B0">
        <w:rPr>
          <w:rFonts w:ascii="Arial" w:hAnsi="Arial" w:cs="Arial"/>
          <w:bCs/>
          <w:szCs w:val="22"/>
        </w:rPr>
        <w:t>) prowadzonym w trybie przetargu nieograniczonego bez stosowania przepisów dnia 11 września 2019 roku Prawo zamówień publicznych (Dz.U. 20</w:t>
      </w:r>
      <w:r w:rsidR="00656A52" w:rsidRPr="00D447B0">
        <w:rPr>
          <w:rFonts w:ascii="Arial" w:hAnsi="Arial" w:cs="Arial"/>
          <w:bCs/>
          <w:szCs w:val="22"/>
        </w:rPr>
        <w:t>21</w:t>
      </w:r>
      <w:r w:rsidR="00E40D1D" w:rsidRPr="00D447B0">
        <w:rPr>
          <w:rFonts w:ascii="Arial" w:hAnsi="Arial" w:cs="Arial"/>
          <w:bCs/>
          <w:szCs w:val="22"/>
        </w:rPr>
        <w:t xml:space="preserve"> poz. </w:t>
      </w:r>
      <w:r w:rsidR="00656A52" w:rsidRPr="00D447B0">
        <w:rPr>
          <w:rFonts w:ascii="Arial" w:hAnsi="Arial" w:cs="Arial"/>
          <w:bCs/>
          <w:szCs w:val="22"/>
        </w:rPr>
        <w:t>1129 ze</w:t>
      </w:r>
      <w:r w:rsidR="00E40D1D" w:rsidRPr="00D447B0">
        <w:rPr>
          <w:rFonts w:ascii="Arial" w:hAnsi="Arial" w:cs="Arial"/>
          <w:bCs/>
          <w:szCs w:val="22"/>
        </w:rPr>
        <w:t xml:space="preserve"> zm.) pn. „</w:t>
      </w:r>
      <w:r w:rsidR="00656A52" w:rsidRPr="00D447B0">
        <w:rPr>
          <w:rFonts w:ascii="Arial" w:hAnsi="Arial" w:cs="Arial"/>
          <w:b/>
          <w:bCs/>
          <w:szCs w:val="22"/>
        </w:rPr>
        <w:t>Wykonanie dokumentacji technicznej na budowę stacji ładowania pojazdów elektrycznych</w:t>
      </w:r>
      <w:r w:rsidR="00656A52" w:rsidRPr="00D447B0">
        <w:rPr>
          <w:rFonts w:ascii="Arial" w:hAnsi="Arial" w:cs="Arial"/>
          <w:bCs/>
          <w:szCs w:val="22"/>
        </w:rPr>
        <w:t xml:space="preserve">” </w:t>
      </w:r>
      <w:r w:rsidR="00D447B0">
        <w:rPr>
          <w:rFonts w:ascii="Arial" w:hAnsi="Arial" w:cs="Arial"/>
          <w:bCs/>
          <w:szCs w:val="22"/>
        </w:rPr>
        <w:t>składamy ofertę zgodnie z wymaganiami określonymi w ogłoszeniu i oferujemy:</w:t>
      </w:r>
    </w:p>
    <w:p w:rsidR="00E40D1D" w:rsidRPr="00D447B0" w:rsidRDefault="00E40D1D" w:rsidP="00A5068A">
      <w:pPr>
        <w:pStyle w:val="Akapitzlist"/>
        <w:spacing w:before="240" w:after="240" w:line="600" w:lineRule="auto"/>
        <w:ind w:left="360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Za cenę</w:t>
      </w:r>
      <w:r w:rsidR="00C3609F" w:rsidRPr="00D447B0">
        <w:rPr>
          <w:rFonts w:ascii="Arial" w:hAnsi="Arial" w:cs="Arial"/>
          <w:bCs/>
          <w:szCs w:val="22"/>
        </w:rPr>
        <w:t xml:space="preserve"> brutto: </w:t>
      </w:r>
      <w:r w:rsidR="00D447B0">
        <w:rPr>
          <w:rFonts w:ascii="Arial" w:hAnsi="Arial" w:cs="Arial"/>
          <w:bCs/>
          <w:szCs w:val="22"/>
        </w:rPr>
        <w:t>______</w:t>
      </w:r>
      <w:r w:rsidRPr="00D447B0">
        <w:rPr>
          <w:rFonts w:ascii="Arial" w:hAnsi="Arial" w:cs="Arial"/>
          <w:bCs/>
          <w:szCs w:val="22"/>
        </w:rPr>
        <w:t>_____________________________________</w:t>
      </w:r>
      <w:r w:rsidR="00F0003C" w:rsidRPr="00D447B0">
        <w:rPr>
          <w:rFonts w:ascii="Arial" w:hAnsi="Arial" w:cs="Arial"/>
          <w:bCs/>
          <w:szCs w:val="22"/>
        </w:rPr>
        <w:t>_________________</w:t>
      </w:r>
      <w:r w:rsidR="00C3609F" w:rsidRPr="00D447B0">
        <w:rPr>
          <w:rFonts w:ascii="Arial" w:hAnsi="Arial" w:cs="Arial"/>
          <w:bCs/>
          <w:szCs w:val="22"/>
        </w:rPr>
        <w:t>__PLN</w:t>
      </w:r>
    </w:p>
    <w:p w:rsidR="00E40D1D" w:rsidRPr="00D447B0" w:rsidRDefault="00F0003C" w:rsidP="00A5068A">
      <w:pPr>
        <w:pStyle w:val="Akapitzlist"/>
        <w:spacing w:before="240" w:after="240" w:line="600" w:lineRule="auto"/>
        <w:ind w:left="360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Słownie: ____________________________________________</w:t>
      </w:r>
      <w:r w:rsidR="00E40D1D" w:rsidRPr="00D447B0">
        <w:rPr>
          <w:rFonts w:ascii="Arial" w:hAnsi="Arial" w:cs="Arial"/>
          <w:bCs/>
          <w:szCs w:val="22"/>
        </w:rPr>
        <w:t>______</w:t>
      </w:r>
      <w:r w:rsidRPr="00D447B0">
        <w:rPr>
          <w:rFonts w:ascii="Arial" w:hAnsi="Arial" w:cs="Arial"/>
          <w:bCs/>
          <w:szCs w:val="22"/>
        </w:rPr>
        <w:t>_________</w:t>
      </w:r>
      <w:r w:rsidR="00D447B0">
        <w:rPr>
          <w:rFonts w:ascii="Arial" w:hAnsi="Arial" w:cs="Arial"/>
          <w:bCs/>
          <w:szCs w:val="22"/>
        </w:rPr>
        <w:t>________</w:t>
      </w:r>
      <w:r w:rsidRPr="00D447B0">
        <w:rPr>
          <w:rFonts w:ascii="Arial" w:hAnsi="Arial" w:cs="Arial"/>
          <w:bCs/>
          <w:szCs w:val="22"/>
        </w:rPr>
        <w:t>PLN</w:t>
      </w:r>
    </w:p>
    <w:p w:rsidR="00E40D1D" w:rsidRPr="00D447B0" w:rsidRDefault="00F0003C" w:rsidP="00A5068A">
      <w:pPr>
        <w:pStyle w:val="Akapitzlist"/>
        <w:spacing w:before="240" w:after="240" w:line="600" w:lineRule="auto"/>
        <w:ind w:left="360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Cena netto: _______________________________________________</w:t>
      </w:r>
      <w:r w:rsidR="00E40D1D" w:rsidRPr="00D447B0">
        <w:rPr>
          <w:rFonts w:ascii="Arial" w:hAnsi="Arial" w:cs="Arial"/>
          <w:bCs/>
          <w:szCs w:val="22"/>
        </w:rPr>
        <w:t>____</w:t>
      </w:r>
      <w:r w:rsidR="00D447B0">
        <w:rPr>
          <w:rFonts w:ascii="Arial" w:hAnsi="Arial" w:cs="Arial"/>
          <w:bCs/>
          <w:szCs w:val="22"/>
        </w:rPr>
        <w:t>________</w:t>
      </w:r>
      <w:r w:rsidR="00E40D1D" w:rsidRPr="00D447B0">
        <w:rPr>
          <w:rFonts w:ascii="Arial" w:hAnsi="Arial" w:cs="Arial"/>
          <w:bCs/>
          <w:szCs w:val="22"/>
        </w:rPr>
        <w:t>__</w:t>
      </w:r>
      <w:r w:rsidRPr="00D447B0">
        <w:rPr>
          <w:rFonts w:ascii="Arial" w:hAnsi="Arial" w:cs="Arial"/>
          <w:bCs/>
          <w:szCs w:val="22"/>
        </w:rPr>
        <w:t>____PLN</w:t>
      </w:r>
    </w:p>
    <w:p w:rsidR="00F0003C" w:rsidRPr="00D447B0" w:rsidRDefault="00F0003C" w:rsidP="00A5068A">
      <w:pPr>
        <w:pStyle w:val="Akapitzlist"/>
        <w:spacing w:before="240" w:after="240" w:line="600" w:lineRule="auto"/>
        <w:ind w:left="360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Podatek VAT: __________________________________________________</w:t>
      </w:r>
      <w:r w:rsidR="00E40D1D" w:rsidRPr="00D447B0">
        <w:rPr>
          <w:rFonts w:ascii="Arial" w:hAnsi="Arial" w:cs="Arial"/>
          <w:bCs/>
          <w:szCs w:val="22"/>
        </w:rPr>
        <w:t>______</w:t>
      </w:r>
      <w:r w:rsidRPr="00D447B0">
        <w:rPr>
          <w:rFonts w:ascii="Arial" w:hAnsi="Arial" w:cs="Arial"/>
          <w:bCs/>
          <w:szCs w:val="22"/>
        </w:rPr>
        <w:t>_______PLN</w:t>
      </w:r>
    </w:p>
    <w:p w:rsidR="00C30025" w:rsidRPr="00D447B0" w:rsidRDefault="00C30025" w:rsidP="00D447B0">
      <w:pPr>
        <w:pStyle w:val="Akapitzlist"/>
        <w:spacing w:before="240" w:after="240" w:line="360" w:lineRule="auto"/>
        <w:ind w:left="360"/>
        <w:jc w:val="both"/>
        <w:rPr>
          <w:rFonts w:ascii="Arial" w:hAnsi="Arial" w:cs="Arial"/>
          <w:bCs/>
          <w:szCs w:val="22"/>
        </w:rPr>
      </w:pPr>
    </w:p>
    <w:p w:rsidR="00E40D1D" w:rsidRPr="00A5068A" w:rsidRDefault="00E40D1D" w:rsidP="00D447B0">
      <w:pPr>
        <w:pStyle w:val="Akapitzlist"/>
        <w:numPr>
          <w:ilvl w:val="0"/>
          <w:numId w:val="138"/>
        </w:numPr>
        <w:spacing w:before="240" w:after="240" w:line="360" w:lineRule="auto"/>
        <w:jc w:val="both"/>
        <w:rPr>
          <w:rFonts w:ascii="Arial" w:hAnsi="Arial" w:cs="Arial"/>
          <w:bCs/>
          <w:szCs w:val="22"/>
        </w:rPr>
      </w:pPr>
      <w:r w:rsidRPr="00A5068A">
        <w:rPr>
          <w:rFonts w:ascii="Arial" w:hAnsi="Arial" w:cs="Arial"/>
          <w:bCs/>
          <w:szCs w:val="22"/>
        </w:rPr>
        <w:t xml:space="preserve">Oświadczamy, że w cenie naszej oferty zostały uwzględnione wszystkie koszty wykonania zamówienia w tym ewentualna konieczność dokonania zmian w </w:t>
      </w:r>
      <w:r w:rsidR="00656A52" w:rsidRPr="00A5068A">
        <w:rPr>
          <w:rFonts w:ascii="Arial" w:hAnsi="Arial" w:cs="Arial"/>
          <w:bCs/>
          <w:szCs w:val="22"/>
        </w:rPr>
        <w:t>dokumentacji technicznej</w:t>
      </w:r>
      <w:r w:rsidRPr="00A5068A">
        <w:rPr>
          <w:rFonts w:ascii="Arial" w:hAnsi="Arial" w:cs="Arial"/>
          <w:bCs/>
          <w:szCs w:val="22"/>
        </w:rPr>
        <w:t xml:space="preserve"> w trakcie wykonywania robót budowlanych</w:t>
      </w:r>
      <w:r w:rsidR="006213E1" w:rsidRPr="00A5068A">
        <w:rPr>
          <w:rFonts w:ascii="Arial" w:hAnsi="Arial" w:cs="Arial"/>
          <w:bCs/>
          <w:szCs w:val="22"/>
        </w:rPr>
        <w:t xml:space="preserve"> jak również dokonanie aktualizacji kosztorysu</w:t>
      </w:r>
      <w:r w:rsidRPr="00A5068A">
        <w:rPr>
          <w:rFonts w:ascii="Arial" w:hAnsi="Arial" w:cs="Arial"/>
          <w:bCs/>
          <w:szCs w:val="22"/>
        </w:rPr>
        <w:t>.</w:t>
      </w:r>
    </w:p>
    <w:p w:rsidR="00E40D1D" w:rsidRPr="00D447B0" w:rsidRDefault="00E40D1D" w:rsidP="00D447B0">
      <w:pPr>
        <w:pStyle w:val="Akapitzlist"/>
        <w:numPr>
          <w:ilvl w:val="0"/>
          <w:numId w:val="138"/>
        </w:numPr>
        <w:spacing w:before="240" w:after="240" w:line="360" w:lineRule="auto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Usługę</w:t>
      </w:r>
      <w:r w:rsidR="00416852" w:rsidRPr="00D447B0">
        <w:rPr>
          <w:rFonts w:ascii="Arial" w:hAnsi="Arial" w:cs="Arial"/>
          <w:bCs/>
          <w:szCs w:val="22"/>
        </w:rPr>
        <w:t xml:space="preserve"> </w:t>
      </w:r>
      <w:r w:rsidRPr="00D447B0">
        <w:rPr>
          <w:rFonts w:ascii="Arial" w:hAnsi="Arial" w:cs="Arial"/>
          <w:bCs/>
          <w:szCs w:val="22"/>
        </w:rPr>
        <w:t>stanowiącą przedmiot zamówienia wykonamy w terminie wskazanym przez Zamawiającego na warunkach określonych przez Zamawiającego.</w:t>
      </w:r>
    </w:p>
    <w:p w:rsidR="00416852" w:rsidRPr="00D447B0" w:rsidRDefault="00E40D1D" w:rsidP="00D447B0">
      <w:pPr>
        <w:pStyle w:val="Akapitzlist"/>
        <w:numPr>
          <w:ilvl w:val="0"/>
          <w:numId w:val="138"/>
        </w:numPr>
        <w:spacing w:before="240" w:after="240" w:line="360" w:lineRule="auto"/>
        <w:jc w:val="both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>W przypadku przyznania nam zamówienia, zobowiązujemy się do zawarcia umowy w miejscu</w:t>
      </w:r>
      <w:r w:rsidR="00A5068A">
        <w:rPr>
          <w:rFonts w:ascii="Arial" w:hAnsi="Arial" w:cs="Arial"/>
          <w:bCs/>
          <w:szCs w:val="22"/>
        </w:rPr>
        <w:t xml:space="preserve">             </w:t>
      </w:r>
      <w:r w:rsidRPr="00D447B0">
        <w:rPr>
          <w:rFonts w:ascii="Arial" w:hAnsi="Arial" w:cs="Arial"/>
          <w:bCs/>
          <w:szCs w:val="22"/>
        </w:rPr>
        <w:t xml:space="preserve"> i terminie wskazanym przez zamawiającego.</w:t>
      </w:r>
    </w:p>
    <w:p w:rsidR="006213E1" w:rsidRPr="00D447B0" w:rsidRDefault="006213E1" w:rsidP="00E03C24">
      <w:pPr>
        <w:spacing w:before="240" w:after="240"/>
        <w:ind w:left="3969"/>
        <w:jc w:val="center"/>
        <w:rPr>
          <w:rFonts w:ascii="Arial" w:hAnsi="Arial" w:cs="Arial"/>
          <w:bCs/>
          <w:szCs w:val="22"/>
        </w:rPr>
      </w:pPr>
      <w:bookmarkStart w:id="0" w:name="_Hlk43743063"/>
      <w:bookmarkStart w:id="1" w:name="_GoBack"/>
      <w:bookmarkEnd w:id="1"/>
    </w:p>
    <w:p w:rsidR="006213E1" w:rsidRPr="00D447B0" w:rsidRDefault="006213E1" w:rsidP="00E03C24">
      <w:pPr>
        <w:spacing w:before="240" w:after="240"/>
        <w:ind w:left="3969"/>
        <w:jc w:val="center"/>
        <w:rPr>
          <w:rFonts w:ascii="Arial" w:hAnsi="Arial" w:cs="Arial"/>
          <w:bCs/>
          <w:szCs w:val="22"/>
        </w:rPr>
      </w:pPr>
    </w:p>
    <w:p w:rsidR="003D6C5A" w:rsidRPr="00D447B0" w:rsidRDefault="00E03C24" w:rsidP="00E03C24">
      <w:pPr>
        <w:spacing w:before="240" w:after="240"/>
        <w:ind w:left="3969"/>
        <w:jc w:val="center"/>
        <w:rPr>
          <w:rFonts w:ascii="Arial" w:hAnsi="Arial" w:cs="Arial"/>
          <w:bCs/>
          <w:szCs w:val="22"/>
        </w:rPr>
      </w:pPr>
      <w:r w:rsidRPr="00D447B0">
        <w:rPr>
          <w:rFonts w:ascii="Arial" w:hAnsi="Arial" w:cs="Arial"/>
          <w:bCs/>
          <w:szCs w:val="22"/>
        </w:rPr>
        <w:t xml:space="preserve">________________________________________ </w:t>
      </w:r>
      <w:r w:rsidRPr="00D447B0">
        <w:rPr>
          <w:rFonts w:ascii="Arial" w:hAnsi="Arial" w:cs="Arial"/>
          <w:bCs/>
          <w:szCs w:val="22"/>
        </w:rPr>
        <w:br/>
      </w:r>
      <w:bookmarkStart w:id="2" w:name="_Hlk43743043"/>
      <w:r w:rsidRPr="00D447B0">
        <w:rPr>
          <w:rFonts w:ascii="Arial" w:hAnsi="Arial" w:cs="Arial"/>
          <w:bCs/>
          <w:szCs w:val="22"/>
        </w:rPr>
        <w:br/>
        <w:t>(podpis)</w:t>
      </w:r>
      <w:bookmarkEnd w:id="0"/>
      <w:bookmarkEnd w:id="2"/>
    </w:p>
    <w:sectPr w:rsidR="003D6C5A" w:rsidRPr="00D447B0" w:rsidSect="003078EB">
      <w:footerReference w:type="default" r:id="rId8"/>
      <w:headerReference w:type="first" r:id="rId9"/>
      <w:footerReference w:type="first" r:id="rId10"/>
      <w:pgSz w:w="11905" w:h="16837"/>
      <w:pgMar w:top="851" w:right="1417" w:bottom="993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A6" w:rsidRDefault="00FD48A6">
      <w:r>
        <w:separator/>
      </w:r>
    </w:p>
  </w:endnote>
  <w:endnote w:type="continuationSeparator" w:id="0">
    <w:p w:rsidR="00FD48A6" w:rsidRDefault="00F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162670"/>
      <w:docPartObj>
        <w:docPartGallery w:val="Page Numbers (Bottom of Page)"/>
        <w:docPartUnique/>
      </w:docPartObj>
    </w:sdtPr>
    <w:sdtEndPr/>
    <w:sdtContent>
      <w:p w:rsidR="00A02561" w:rsidRDefault="00A025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8A">
          <w:rPr>
            <w:noProof/>
          </w:rPr>
          <w:t>2</w:t>
        </w:r>
        <w:r>
          <w:fldChar w:fldCharType="end"/>
        </w:r>
      </w:p>
    </w:sdtContent>
  </w:sdt>
  <w:p w:rsidR="00A02561" w:rsidRDefault="00A02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85579"/>
      <w:docPartObj>
        <w:docPartGallery w:val="Page Numbers (Bottom of Page)"/>
        <w:docPartUnique/>
      </w:docPartObj>
    </w:sdtPr>
    <w:sdtEndPr/>
    <w:sdtContent>
      <w:p w:rsidR="00A02561" w:rsidRDefault="00A025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8A">
          <w:rPr>
            <w:noProof/>
          </w:rPr>
          <w:t>1</w:t>
        </w:r>
        <w:r>
          <w:fldChar w:fldCharType="end"/>
        </w:r>
      </w:p>
    </w:sdtContent>
  </w:sdt>
  <w:p w:rsidR="00A02561" w:rsidRDefault="00A02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A6" w:rsidRDefault="00FD48A6">
      <w:r>
        <w:separator/>
      </w:r>
    </w:p>
  </w:footnote>
  <w:footnote w:type="continuationSeparator" w:id="0">
    <w:p w:rsidR="00FD48A6" w:rsidRDefault="00FD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52" w:rsidRPr="00D447B0" w:rsidRDefault="00F0003C" w:rsidP="00F0003C">
    <w:pPr>
      <w:pStyle w:val="Nagwek"/>
      <w:jc w:val="right"/>
      <w:rPr>
        <w:rFonts w:ascii="Arial" w:hAnsi="Arial" w:cs="Arial"/>
        <w:sz w:val="22"/>
      </w:rPr>
    </w:pPr>
    <w:r w:rsidRPr="00D447B0">
      <w:rPr>
        <w:rFonts w:ascii="Arial" w:hAnsi="Arial" w:cs="Arial"/>
        <w:sz w:val="22"/>
      </w:rPr>
      <w:t xml:space="preserve">Załącznik nr 1 </w:t>
    </w:r>
  </w:p>
  <w:p w:rsidR="00F0003C" w:rsidRPr="00D447B0" w:rsidRDefault="00F0003C" w:rsidP="00F0003C">
    <w:pPr>
      <w:pStyle w:val="Nagwek"/>
      <w:jc w:val="right"/>
      <w:rPr>
        <w:rFonts w:ascii="Arial" w:hAnsi="Arial" w:cs="Arial"/>
        <w:sz w:val="22"/>
      </w:rPr>
    </w:pPr>
    <w:r w:rsidRPr="00D447B0">
      <w:rPr>
        <w:rFonts w:ascii="Arial" w:hAnsi="Arial" w:cs="Arial"/>
        <w:sz w:val="22"/>
      </w:rPr>
      <w:t xml:space="preserve">do </w:t>
    </w:r>
    <w:r w:rsidR="00656A52" w:rsidRPr="00D447B0">
      <w:rPr>
        <w:rFonts w:ascii="Arial" w:hAnsi="Arial" w:cs="Arial"/>
        <w:sz w:val="22"/>
      </w:rPr>
      <w:t>Ogłoszenia o zamówieniu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CCE3E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5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7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F334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1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2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4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6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7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0" w15:restartNumberingAfterBreak="0">
    <w:nsid w:val="4B0245DE"/>
    <w:multiLevelType w:val="multilevel"/>
    <w:tmpl w:val="E08CE7F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6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7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0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3" w15:restartNumberingAfterBreak="0">
    <w:nsid w:val="5C8C23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1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4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6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7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1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2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6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2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7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3"/>
  </w:num>
  <w:num w:numId="5">
    <w:abstractNumId w:val="111"/>
  </w:num>
  <w:num w:numId="6">
    <w:abstractNumId w:val="123"/>
  </w:num>
  <w:num w:numId="7">
    <w:abstractNumId w:val="62"/>
  </w:num>
  <w:num w:numId="8">
    <w:abstractNumId w:val="91"/>
  </w:num>
  <w:num w:numId="9">
    <w:abstractNumId w:val="65"/>
  </w:num>
  <w:num w:numId="10">
    <w:abstractNumId w:val="0"/>
  </w:num>
  <w:num w:numId="11">
    <w:abstractNumId w:val="94"/>
  </w:num>
  <w:num w:numId="12">
    <w:abstractNumId w:val="86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5"/>
    <w:lvlOverride w:ilvl="0">
      <w:startOverride w:val="1"/>
    </w:lvlOverride>
  </w:num>
  <w:num w:numId="15">
    <w:abstractNumId w:val="114"/>
    <w:lvlOverride w:ilvl="0">
      <w:startOverride w:val="1"/>
    </w:lvlOverride>
  </w:num>
  <w:num w:numId="16">
    <w:abstractNumId w:val="90"/>
    <w:lvlOverride w:ilvl="0">
      <w:startOverride w:val="1"/>
    </w:lvlOverride>
  </w:num>
  <w:num w:numId="17">
    <w:abstractNumId w:val="114"/>
  </w:num>
  <w:num w:numId="18">
    <w:abstractNumId w:val="90"/>
  </w:num>
  <w:num w:numId="19">
    <w:abstractNumId w:val="58"/>
  </w:num>
  <w:num w:numId="20">
    <w:abstractNumId w:val="105"/>
  </w:num>
  <w:num w:numId="21">
    <w:abstractNumId w:val="41"/>
  </w:num>
  <w:num w:numId="22">
    <w:abstractNumId w:val="71"/>
  </w:num>
  <w:num w:numId="23">
    <w:abstractNumId w:val="59"/>
  </w:num>
  <w:num w:numId="24">
    <w:abstractNumId w:val="108"/>
  </w:num>
  <w:num w:numId="25">
    <w:abstractNumId w:val="127"/>
  </w:num>
  <w:num w:numId="26">
    <w:abstractNumId w:val="36"/>
  </w:num>
  <w:num w:numId="27">
    <w:abstractNumId w:val="97"/>
  </w:num>
  <w:num w:numId="28">
    <w:abstractNumId w:val="39"/>
  </w:num>
  <w:num w:numId="29">
    <w:abstractNumId w:val="121"/>
  </w:num>
  <w:num w:numId="30">
    <w:abstractNumId w:val="110"/>
  </w:num>
  <w:num w:numId="31">
    <w:abstractNumId w:val="116"/>
  </w:num>
  <w:num w:numId="32">
    <w:abstractNumId w:val="87"/>
  </w:num>
  <w:num w:numId="33">
    <w:abstractNumId w:val="80"/>
  </w:num>
  <w:num w:numId="34">
    <w:abstractNumId w:val="102"/>
  </w:num>
  <w:num w:numId="35">
    <w:abstractNumId w:val="73"/>
  </w:num>
  <w:num w:numId="36">
    <w:abstractNumId w:val="147"/>
  </w:num>
  <w:num w:numId="37">
    <w:abstractNumId w:val="79"/>
  </w:num>
  <w:num w:numId="38">
    <w:abstractNumId w:val="37"/>
  </w:num>
  <w:num w:numId="39">
    <w:abstractNumId w:val="138"/>
  </w:num>
  <w:num w:numId="40">
    <w:abstractNumId w:val="132"/>
  </w:num>
  <w:num w:numId="41">
    <w:abstractNumId w:val="124"/>
  </w:num>
  <w:num w:numId="42">
    <w:abstractNumId w:val="50"/>
  </w:num>
  <w:num w:numId="43">
    <w:abstractNumId w:val="82"/>
  </w:num>
  <w:num w:numId="44">
    <w:abstractNumId w:val="56"/>
  </w:num>
  <w:num w:numId="45">
    <w:abstractNumId w:val="139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6"/>
  </w:num>
  <w:num w:numId="65">
    <w:abstractNumId w:val="70"/>
  </w:num>
  <w:num w:numId="66">
    <w:abstractNumId w:val="74"/>
  </w:num>
  <w:num w:numId="67">
    <w:abstractNumId w:val="109"/>
  </w:num>
  <w:num w:numId="68">
    <w:abstractNumId w:val="48"/>
  </w:num>
  <w:num w:numId="69">
    <w:abstractNumId w:val="144"/>
  </w:num>
  <w:num w:numId="70">
    <w:abstractNumId w:val="143"/>
  </w:num>
  <w:num w:numId="71">
    <w:abstractNumId w:val="92"/>
  </w:num>
  <w:num w:numId="72">
    <w:abstractNumId w:val="81"/>
  </w:num>
  <w:num w:numId="73">
    <w:abstractNumId w:val="84"/>
  </w:num>
  <w:num w:numId="74">
    <w:abstractNumId w:val="67"/>
  </w:num>
  <w:num w:numId="75">
    <w:abstractNumId w:val="72"/>
  </w:num>
  <w:num w:numId="76">
    <w:abstractNumId w:val="120"/>
  </w:num>
  <w:num w:numId="77">
    <w:abstractNumId w:val="101"/>
  </w:num>
  <w:num w:numId="78">
    <w:abstractNumId w:val="146"/>
  </w:num>
  <w:num w:numId="79">
    <w:abstractNumId w:val="135"/>
  </w:num>
  <w:num w:numId="80">
    <w:abstractNumId w:val="112"/>
  </w:num>
  <w:num w:numId="81">
    <w:abstractNumId w:val="122"/>
  </w:num>
  <w:num w:numId="82">
    <w:abstractNumId w:val="145"/>
  </w:num>
  <w:num w:numId="83">
    <w:abstractNumId w:val="83"/>
  </w:num>
  <w:num w:numId="84">
    <w:abstractNumId w:val="107"/>
  </w:num>
  <w:num w:numId="85">
    <w:abstractNumId w:val="96"/>
  </w:num>
  <w:num w:numId="86">
    <w:abstractNumId w:val="95"/>
  </w:num>
  <w:num w:numId="87">
    <w:abstractNumId w:val="141"/>
  </w:num>
  <w:num w:numId="88">
    <w:abstractNumId w:val="55"/>
  </w:num>
  <w:num w:numId="89">
    <w:abstractNumId w:val="69"/>
  </w:num>
  <w:num w:numId="90">
    <w:abstractNumId w:val="99"/>
  </w:num>
  <w:num w:numId="91">
    <w:abstractNumId w:val="57"/>
  </w:num>
  <w:num w:numId="92">
    <w:abstractNumId w:val="76"/>
  </w:num>
  <w:num w:numId="93">
    <w:abstractNumId w:val="66"/>
  </w:num>
  <w:num w:numId="94">
    <w:abstractNumId w:val="40"/>
  </w:num>
  <w:num w:numId="95">
    <w:abstractNumId w:val="130"/>
  </w:num>
  <w:num w:numId="96">
    <w:abstractNumId w:val="115"/>
  </w:num>
  <w:num w:numId="97">
    <w:abstractNumId w:val="75"/>
  </w:num>
  <w:num w:numId="98">
    <w:abstractNumId w:val="61"/>
  </w:num>
  <w:num w:numId="99">
    <w:abstractNumId w:val="77"/>
  </w:num>
  <w:num w:numId="100">
    <w:abstractNumId w:val="129"/>
  </w:num>
  <w:num w:numId="101">
    <w:abstractNumId w:val="142"/>
  </w:num>
  <w:num w:numId="102">
    <w:abstractNumId w:val="126"/>
  </w:num>
  <w:num w:numId="103">
    <w:abstractNumId w:val="119"/>
  </w:num>
  <w:num w:numId="104">
    <w:abstractNumId w:val="93"/>
  </w:num>
  <w:num w:numId="105">
    <w:abstractNumId w:val="49"/>
  </w:num>
  <w:num w:numId="106">
    <w:abstractNumId w:val="117"/>
  </w:num>
  <w:num w:numId="107">
    <w:abstractNumId w:val="38"/>
  </w:num>
  <w:num w:numId="108">
    <w:abstractNumId w:val="53"/>
  </w:num>
  <w:num w:numId="109">
    <w:abstractNumId w:val="42"/>
  </w:num>
  <w:num w:numId="110">
    <w:abstractNumId w:val="140"/>
  </w:num>
  <w:num w:numId="111">
    <w:abstractNumId w:val="103"/>
  </w:num>
  <w:num w:numId="112">
    <w:abstractNumId w:val="64"/>
  </w:num>
  <w:num w:numId="113">
    <w:abstractNumId w:val="118"/>
  </w:num>
  <w:num w:numId="114">
    <w:abstractNumId w:val="131"/>
  </w:num>
  <w:num w:numId="115">
    <w:abstractNumId w:val="47"/>
  </w:num>
  <w:num w:numId="116">
    <w:abstractNumId w:val="104"/>
  </w:num>
  <w:num w:numId="117">
    <w:abstractNumId w:val="44"/>
  </w:num>
  <w:num w:numId="118">
    <w:abstractNumId w:val="136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7"/>
  </w:num>
  <w:num w:numId="125">
    <w:abstractNumId w:val="54"/>
  </w:num>
  <w:num w:numId="126">
    <w:abstractNumId w:val="43"/>
  </w:num>
  <w:num w:numId="127">
    <w:abstractNumId w:val="51"/>
  </w:num>
  <w:num w:numId="128">
    <w:abstractNumId w:val="68"/>
  </w:num>
  <w:num w:numId="129">
    <w:abstractNumId w:val="45"/>
  </w:num>
  <w:num w:numId="130">
    <w:abstractNumId w:val="134"/>
  </w:num>
  <w:num w:numId="131">
    <w:abstractNumId w:val="128"/>
  </w:num>
  <w:num w:numId="132">
    <w:abstractNumId w:val="98"/>
  </w:num>
  <w:num w:numId="133">
    <w:abstractNumId w:val="78"/>
  </w:num>
  <w:num w:numId="134">
    <w:abstractNumId w:val="46"/>
  </w:num>
  <w:num w:numId="135">
    <w:abstractNumId w:val="60"/>
  </w:num>
  <w:num w:numId="136">
    <w:abstractNumId w:val="100"/>
  </w:num>
  <w:num w:numId="137">
    <w:abstractNumId w:val="113"/>
  </w:num>
  <w:num w:numId="138">
    <w:abstractNumId w:val="8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DB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D8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415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8EB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317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0E4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5F8"/>
    <w:rsid w:val="00402AC2"/>
    <w:rsid w:val="00403F42"/>
    <w:rsid w:val="0040522B"/>
    <w:rsid w:val="00410A11"/>
    <w:rsid w:val="00413305"/>
    <w:rsid w:val="00413C83"/>
    <w:rsid w:val="00416364"/>
    <w:rsid w:val="00416837"/>
    <w:rsid w:val="00416852"/>
    <w:rsid w:val="00416DE0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3E1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56A52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256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8A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7A52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DD4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0E9B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025"/>
    <w:rsid w:val="00C3149A"/>
    <w:rsid w:val="00C31572"/>
    <w:rsid w:val="00C35E3C"/>
    <w:rsid w:val="00C3609F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7E8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47B0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1D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720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03C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48A6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C869C8-029F-4B9A-9B4F-C84333E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D1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1FE7-E75E-4247-967E-90213357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Skoczeń (Nadl. Nawojowa)</cp:lastModifiedBy>
  <cp:revision>8</cp:revision>
  <cp:lastPrinted>2017-05-23T12:32:00Z</cp:lastPrinted>
  <dcterms:created xsi:type="dcterms:W3CDTF">2021-06-09T09:53:00Z</dcterms:created>
  <dcterms:modified xsi:type="dcterms:W3CDTF">2022-06-24T08:43:00Z</dcterms:modified>
</cp:coreProperties>
</file>